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:rsidR="00377526" w:rsidRPr="005B5438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B5438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  <w:r w:rsidR="005B5438">
        <w:rPr>
          <w:rStyle w:val="Odkaznavysvtlivky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:rsidR="00887CE1" w:rsidRPr="008C0FD7" w:rsidRDefault="008C0FD7" w:rsidP="008C0FD7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8C0FD7">
        <w:rPr>
          <w:rFonts w:ascii="Verdana" w:hAnsi="Verdana" w:cs="Arial"/>
          <w:b/>
          <w:color w:val="002060"/>
          <w:sz w:val="20"/>
          <w:lang w:val="en-GB"/>
        </w:rPr>
        <w:t>Academic year/</w:t>
      </w:r>
      <w:proofErr w:type="spellStart"/>
      <w:r w:rsidRPr="008C0FD7">
        <w:rPr>
          <w:rFonts w:ascii="Verdana" w:hAnsi="Verdana" w:cs="Arial"/>
          <w:b/>
          <w:color w:val="002060"/>
          <w:sz w:val="20"/>
          <w:lang w:val="en-GB"/>
        </w:rPr>
        <w:t>Akademický</w:t>
      </w:r>
      <w:proofErr w:type="spellEnd"/>
      <w:r w:rsidRPr="008C0FD7">
        <w:rPr>
          <w:rFonts w:ascii="Verdana" w:hAnsi="Verdana" w:cs="Arial"/>
          <w:b/>
          <w:color w:val="002060"/>
          <w:sz w:val="20"/>
          <w:lang w:val="en-GB"/>
        </w:rPr>
        <w:t xml:space="preserve"> </w:t>
      </w:r>
      <w:proofErr w:type="spellStart"/>
      <w:r w:rsidRPr="008C0FD7">
        <w:rPr>
          <w:rFonts w:ascii="Verdana" w:hAnsi="Verdana" w:cs="Arial"/>
          <w:b/>
          <w:color w:val="002060"/>
          <w:sz w:val="20"/>
          <w:lang w:val="en-GB"/>
        </w:rPr>
        <w:t>rok</w:t>
      </w:r>
      <w:proofErr w:type="spellEnd"/>
      <w:r w:rsidRPr="008C0FD7">
        <w:rPr>
          <w:rFonts w:ascii="Verdana" w:hAnsi="Verdana" w:cs="Arial"/>
          <w:b/>
          <w:color w:val="002060"/>
          <w:sz w:val="20"/>
          <w:lang w:val="en-GB"/>
        </w:rPr>
        <w:t>: 20../20</w:t>
      </w:r>
      <w:proofErr w:type="gramStart"/>
      <w:r w:rsidRPr="008C0FD7">
        <w:rPr>
          <w:rFonts w:ascii="Verdana" w:hAnsi="Verdana" w:cs="Arial"/>
          <w:b/>
          <w:color w:val="002060"/>
          <w:sz w:val="20"/>
          <w:lang w:val="en-GB"/>
        </w:rPr>
        <w:t>..</w:t>
      </w:r>
      <w:proofErr w:type="gramEnd"/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r w:rsidR="00CA55F9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Zaměstnanec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412"/>
        <w:gridCol w:w="1701"/>
        <w:gridCol w:w="2583"/>
      </w:tblGrid>
      <w:tr w:rsidR="00CA55F9" w:rsidRPr="007673FA" w:rsidTr="00FF4F8D">
        <w:trPr>
          <w:trHeight w:val="334"/>
        </w:trPr>
        <w:tc>
          <w:tcPr>
            <w:tcW w:w="2232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Last </w:t>
            </w:r>
            <w:r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>
              <w:rPr>
                <w:lang w:val="en-GB"/>
              </w:rPr>
              <w:t xml:space="preserve"> (s)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First </w:t>
            </w:r>
            <w:r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bookmarkStart w:id="0" w:name="_GoBack"/>
            <w:bookmarkEnd w:id="0"/>
            <w:r>
              <w:rPr>
                <w:lang w:val="en-GB"/>
              </w:rPr>
              <w:t>(s)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Křestní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2583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CA55F9" w:rsidRPr="007673FA" w:rsidTr="00FF4F8D">
        <w:trPr>
          <w:trHeight w:val="412"/>
        </w:trPr>
        <w:tc>
          <w:tcPr>
            <w:tcW w:w="2232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Seniority</w:t>
            </w:r>
            <w:r>
              <w:rPr>
                <w:rStyle w:val="Odkaznavysvtlivky"/>
                <w:rFonts w:cs="Arial"/>
                <w:lang w:val="en-GB"/>
              </w:rPr>
              <w:endnoteReference w:id="2"/>
            </w:r>
          </w:p>
          <w:p w:rsidR="00CA55F9" w:rsidRPr="00DF7065" w:rsidRDefault="00CA55F9" w:rsidP="00C04CCB">
            <w:pPr>
              <w:pStyle w:val="Body"/>
              <w:rPr>
                <w:lang w:val="is-IS"/>
              </w:rPr>
            </w:pPr>
            <w:proofErr w:type="spellStart"/>
            <w:r>
              <w:rPr>
                <w:lang w:val="en-GB"/>
              </w:rPr>
              <w:t>Délka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praxe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F13C9B">
              <w:rPr>
                <w:lang w:val="en-GB"/>
              </w:rPr>
              <w:t>Nationality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Občanství</w:t>
            </w:r>
            <w:proofErr w:type="spellEnd"/>
          </w:p>
        </w:tc>
        <w:tc>
          <w:tcPr>
            <w:tcW w:w="2583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:rsidTr="00FF4F8D">
        <w:trPr>
          <w:trHeight w:val="623"/>
        </w:trPr>
        <w:tc>
          <w:tcPr>
            <w:tcW w:w="2232" w:type="dxa"/>
            <w:shd w:val="clear" w:color="auto" w:fill="FFFFFF"/>
          </w:tcPr>
          <w:p w:rsidR="00CA55F9" w:rsidRDefault="00AF3605" w:rsidP="00C04CCB">
            <w:pPr>
              <w:pStyle w:val="Body"/>
              <w:rPr>
                <w:rFonts w:cs="Calibri"/>
                <w:lang w:val="en-GB"/>
              </w:rPr>
            </w:pPr>
            <w:r>
              <w:rPr>
                <w:lang w:val="en-GB"/>
              </w:rPr>
              <w:t>Gender</w:t>
            </w:r>
            <w:r w:rsidR="00CA55F9" w:rsidRPr="007673FA">
              <w:rPr>
                <w:lang w:val="en-GB"/>
              </w:rPr>
              <w:t xml:space="preserve"> </w:t>
            </w:r>
            <w:r w:rsidR="00CA55F9" w:rsidRPr="007673FA">
              <w:rPr>
                <w:rFonts w:cs="Calibri"/>
                <w:lang w:val="en-GB"/>
              </w:rPr>
              <w:t>[</w:t>
            </w:r>
            <w:r w:rsidR="00CA55F9" w:rsidRPr="007673FA">
              <w:rPr>
                <w:rFonts w:cs="Calibri"/>
                <w:i/>
                <w:lang w:val="en-GB"/>
              </w:rPr>
              <w:t>M/F</w:t>
            </w:r>
            <w:r w:rsidR="005E0277">
              <w:rPr>
                <w:rFonts w:cs="Calibri"/>
                <w:i/>
                <w:lang w:val="en-GB"/>
              </w:rPr>
              <w:t>/U</w:t>
            </w:r>
            <w:r w:rsidR="00CA55F9" w:rsidRPr="007673FA">
              <w:rPr>
                <w:rFonts w:cs="Calibri"/>
                <w:lang w:val="en-GB"/>
              </w:rPr>
              <w:t>]</w:t>
            </w:r>
            <w:r w:rsidR="005E0277">
              <w:rPr>
                <w:rStyle w:val="Odkaznavysvtlivky"/>
                <w:rFonts w:cs="Calibri"/>
                <w:lang w:val="en-GB"/>
              </w:rPr>
              <w:endnoteReference w:id="3"/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Pohlaví</w:t>
            </w:r>
            <w:proofErr w:type="spellEnd"/>
          </w:p>
        </w:tc>
        <w:tc>
          <w:tcPr>
            <w:tcW w:w="2412" w:type="dxa"/>
            <w:shd w:val="clear" w:color="auto" w:fill="FFFFFF"/>
          </w:tcPr>
          <w:p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CA55F9" w:rsidRPr="008C0FD7" w:rsidRDefault="008C0FD7" w:rsidP="00C04CCB">
            <w:pPr>
              <w:pStyle w:val="Body"/>
              <w:rPr>
                <w:lang w:val="en-GB"/>
              </w:rPr>
            </w:pPr>
            <w:proofErr w:type="spellStart"/>
            <w:r w:rsidRPr="008C0FD7">
              <w:rPr>
                <w:lang w:val="en-GB"/>
              </w:rPr>
              <w:t>Pracovní</w:t>
            </w:r>
            <w:proofErr w:type="spellEnd"/>
            <w:r w:rsidRPr="008C0FD7">
              <w:rPr>
                <w:lang w:val="en-GB"/>
              </w:rPr>
              <w:t xml:space="preserve"> </w:t>
            </w:r>
            <w:proofErr w:type="spellStart"/>
            <w:r w:rsidRPr="008C0FD7">
              <w:rPr>
                <w:lang w:val="en-GB"/>
              </w:rPr>
              <w:t>zařazení</w:t>
            </w:r>
            <w:proofErr w:type="spellEnd"/>
            <w:r>
              <w:rPr>
                <w:rStyle w:val="Odkaznavysvtlivky"/>
                <w:lang w:val="en-GB"/>
              </w:rPr>
              <w:endnoteReference w:id="4"/>
            </w:r>
            <w:r w:rsidRPr="008C0FD7">
              <w:rPr>
                <w:lang w:val="en-GB"/>
              </w:rPr>
              <w:t>:</w:t>
            </w:r>
          </w:p>
        </w:tc>
        <w:tc>
          <w:tcPr>
            <w:tcW w:w="2583" w:type="dxa"/>
            <w:shd w:val="clear" w:color="auto" w:fill="FFFFFF"/>
          </w:tcPr>
          <w:p w:rsidR="00CA55F9" w:rsidRPr="008C0FD7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5E0277" w:rsidRPr="007673FA" w:rsidTr="00FF4F8D">
        <w:trPr>
          <w:trHeight w:val="263"/>
        </w:trPr>
        <w:tc>
          <w:tcPr>
            <w:tcW w:w="4644" w:type="dxa"/>
            <w:gridSpan w:val="2"/>
            <w:shd w:val="clear" w:color="auto" w:fill="FFFFFF"/>
          </w:tcPr>
          <w:p w:rsidR="005E0277" w:rsidRPr="007673FA" w:rsidRDefault="005E0277" w:rsidP="005E0277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e-mail: (</w:t>
            </w:r>
            <w:proofErr w:type="spellStart"/>
            <w:r>
              <w:rPr>
                <w:lang w:val="en-GB"/>
              </w:rPr>
              <w:t>pracovn</w:t>
            </w:r>
            <w:proofErr w:type="spellEnd"/>
            <w:r>
              <w:rPr>
                <w:lang w:val="en-GB"/>
              </w:rPr>
              <w:t>/office)</w:t>
            </w:r>
          </w:p>
        </w:tc>
        <w:tc>
          <w:tcPr>
            <w:tcW w:w="4284" w:type="dxa"/>
            <w:gridSpan w:val="2"/>
            <w:shd w:val="clear" w:color="auto" w:fill="FFFFFF"/>
          </w:tcPr>
          <w:p w:rsidR="005E0277" w:rsidRPr="008C0FD7" w:rsidRDefault="005E0277" w:rsidP="00C04CCB">
            <w:pPr>
              <w:pStyle w:val="Body"/>
              <w:rPr>
                <w:lang w:val="en-GB"/>
              </w:rPr>
            </w:pPr>
          </w:p>
        </w:tc>
      </w:tr>
      <w:tr w:rsidR="005E0277" w:rsidRPr="007673FA" w:rsidTr="00FF4F8D">
        <w:trPr>
          <w:trHeight w:val="126"/>
        </w:trPr>
        <w:tc>
          <w:tcPr>
            <w:tcW w:w="4644" w:type="dxa"/>
            <w:gridSpan w:val="2"/>
            <w:shd w:val="clear" w:color="auto" w:fill="FFFFFF"/>
          </w:tcPr>
          <w:p w:rsidR="005E0277" w:rsidRPr="007673FA" w:rsidRDefault="005E0277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Phone (office)/</w:t>
            </w:r>
            <w:proofErr w:type="spellStart"/>
            <w:r>
              <w:rPr>
                <w:lang w:val="en-GB"/>
              </w:rPr>
              <w:t>Telefon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pracovní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284" w:type="dxa"/>
            <w:gridSpan w:val="2"/>
            <w:shd w:val="clear" w:color="auto" w:fill="FFFFFF"/>
          </w:tcPr>
          <w:p w:rsidR="005E0277" w:rsidRPr="008C0FD7" w:rsidRDefault="005E0277" w:rsidP="00C04CCB">
            <w:pPr>
              <w:pStyle w:val="Body"/>
              <w:rPr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CA55F9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Vysílající</w:t>
      </w:r>
      <w:proofErr w:type="spellEnd"/>
      <w:r w:rsidR="00CA55F9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129"/>
        <w:gridCol w:w="2126"/>
        <w:gridCol w:w="2429"/>
      </w:tblGrid>
      <w:tr w:rsidR="00CA55F9" w:rsidRPr="005E466D" w:rsidTr="00CA55F9">
        <w:trPr>
          <w:trHeight w:val="314"/>
        </w:trPr>
        <w:tc>
          <w:tcPr>
            <w:tcW w:w="2232" w:type="dxa"/>
            <w:shd w:val="clear" w:color="auto" w:fill="FFFFFF"/>
          </w:tcPr>
          <w:p w:rsidR="00CA55F9" w:rsidRPr="005E466D" w:rsidRDefault="00CA55F9" w:rsidP="00E0706F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Name</w:t>
            </w:r>
            <w:r w:rsidR="00E0706F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684" w:type="dxa"/>
            <w:gridSpan w:val="3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Univerzita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lang w:val="en-GB"/>
              </w:rPr>
              <w:t>Palackého</w:t>
            </w:r>
            <w:proofErr w:type="spellEnd"/>
            <w:r>
              <w:rPr>
                <w:b/>
                <w:color w:val="002060"/>
                <w:lang w:val="en-GB"/>
              </w:rPr>
              <w:t xml:space="preserve"> v </w:t>
            </w:r>
            <w:proofErr w:type="spellStart"/>
            <w:r>
              <w:rPr>
                <w:b/>
                <w:color w:val="002060"/>
                <w:lang w:val="en-GB"/>
              </w:rPr>
              <w:t>Olomouci</w:t>
            </w:r>
            <w:proofErr w:type="spellEnd"/>
          </w:p>
        </w:tc>
      </w:tr>
      <w:tr w:rsidR="00CA55F9" w:rsidRPr="005E466D" w:rsidTr="00C04CCB">
        <w:trPr>
          <w:trHeight w:val="314"/>
        </w:trPr>
        <w:tc>
          <w:tcPr>
            <w:tcW w:w="2232" w:type="dxa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Erasmus code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CZ OLOMOUC01</w:t>
            </w:r>
          </w:p>
        </w:tc>
      </w:tr>
      <w:tr w:rsidR="00CA55F9" w:rsidRPr="005E466D" w:rsidTr="00CA55F9">
        <w:trPr>
          <w:trHeight w:val="472"/>
        </w:trPr>
        <w:tc>
          <w:tcPr>
            <w:tcW w:w="2232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:rsidR="00CA55F9" w:rsidRPr="005E466D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</w:p>
        </w:tc>
        <w:tc>
          <w:tcPr>
            <w:tcW w:w="6684" w:type="dxa"/>
            <w:gridSpan w:val="3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5E466D" w:rsidTr="00E0706F">
        <w:trPr>
          <w:trHeight w:val="472"/>
        </w:trPr>
        <w:tc>
          <w:tcPr>
            <w:tcW w:w="2232" w:type="dxa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Address</w:t>
            </w:r>
          </w:p>
        </w:tc>
        <w:tc>
          <w:tcPr>
            <w:tcW w:w="2129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Křížkovského</w:t>
            </w:r>
            <w:proofErr w:type="spellEnd"/>
            <w:r>
              <w:rPr>
                <w:color w:val="002060"/>
                <w:lang w:val="en-GB"/>
              </w:rPr>
              <w:t xml:space="preserve"> 8</w:t>
            </w:r>
          </w:p>
          <w:p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77147 Olomouc</w:t>
            </w:r>
          </w:p>
        </w:tc>
        <w:tc>
          <w:tcPr>
            <w:tcW w:w="2126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Country</w:t>
            </w:r>
          </w:p>
          <w:p w:rsidR="00CA55F9" w:rsidRPr="005E466D" w:rsidRDefault="00CA55F9" w:rsidP="00C04CCB">
            <w:pPr>
              <w:pStyle w:val="Body"/>
              <w:rPr>
                <w:lang w:val="en-GB"/>
              </w:rPr>
            </w:pPr>
          </w:p>
        </w:tc>
        <w:tc>
          <w:tcPr>
            <w:tcW w:w="2429" w:type="dxa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Czech Republic</w:t>
            </w:r>
          </w:p>
        </w:tc>
      </w:tr>
      <w:tr w:rsidR="00CA55F9" w:rsidRPr="005E466D" w:rsidTr="00E0706F">
        <w:trPr>
          <w:trHeight w:val="811"/>
        </w:trPr>
        <w:tc>
          <w:tcPr>
            <w:tcW w:w="2232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Contact person </w:t>
            </w:r>
            <w:r w:rsidRPr="005E466D">
              <w:rPr>
                <w:lang w:val="en-GB"/>
              </w:rPr>
              <w:br/>
              <w:t>name and position</w:t>
            </w:r>
          </w:p>
          <w:p w:rsidR="00CA55F9" w:rsidRPr="005E466D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9" w:type="dxa"/>
            <w:shd w:val="clear" w:color="auto" w:fill="FFFFFF"/>
          </w:tcPr>
          <w:p w:rsidR="00CA55F9" w:rsidRPr="005E466D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Contact person</w:t>
            </w:r>
          </w:p>
          <w:p w:rsidR="00CA55F9" w:rsidRDefault="00CA55F9" w:rsidP="00C04CCB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e-mail / phone</w:t>
            </w:r>
          </w:p>
          <w:p w:rsidR="00CA55F9" w:rsidRPr="00C17AB2" w:rsidRDefault="00CA55F9" w:rsidP="00C04CCB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429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color w:val="00206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Přijímající</w:t>
      </w:r>
      <w:proofErr w:type="spellEnd"/>
      <w:r w:rsidR="00CA55F9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CA55F9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90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9"/>
        <w:gridCol w:w="2375"/>
      </w:tblGrid>
      <w:tr w:rsidR="00CA55F9" w:rsidRPr="007673FA" w:rsidTr="00CB64D2">
        <w:trPr>
          <w:trHeight w:val="371"/>
        </w:trPr>
        <w:tc>
          <w:tcPr>
            <w:tcW w:w="2235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:rsidR="00CA55F9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:rsidR="00CA55F9" w:rsidRPr="007673FA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CA55F9" w:rsidRPr="007673FA" w:rsidTr="00FF4F8D">
        <w:trPr>
          <w:trHeight w:val="1097"/>
        </w:trPr>
        <w:tc>
          <w:tcPr>
            <w:tcW w:w="2235" w:type="dxa"/>
            <w:shd w:val="clear" w:color="auto" w:fill="FFFFFF"/>
          </w:tcPr>
          <w:p w:rsidR="00CA55F9" w:rsidRPr="001264FF" w:rsidRDefault="00CA55F9" w:rsidP="00C04CCB">
            <w:pPr>
              <w:pStyle w:val="Body"/>
              <w:rPr>
                <w:lang w:val="en-GB"/>
              </w:rPr>
            </w:pPr>
            <w:r w:rsidRPr="001264FF">
              <w:rPr>
                <w:lang w:val="en-GB"/>
              </w:rPr>
              <w:t xml:space="preserve">Erasmus code </w:t>
            </w:r>
          </w:p>
          <w:p w:rsidR="00CA55F9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 w:rsidRPr="003D4688">
              <w:rPr>
                <w:sz w:val="16"/>
                <w:szCs w:val="16"/>
                <w:lang w:val="en-GB"/>
              </w:rPr>
              <w:t>(if applicable)</w:t>
            </w:r>
          </w:p>
          <w:p w:rsidR="00CA55F9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 w:rsidRPr="004F320D">
              <w:rPr>
                <w:lang w:val="en-GB"/>
              </w:rPr>
              <w:t xml:space="preserve">Erasmus </w:t>
            </w:r>
            <w:proofErr w:type="spellStart"/>
            <w:r w:rsidRPr="004F320D">
              <w:rPr>
                <w:lang w:val="en-GB"/>
              </w:rPr>
              <w:t>kód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</w:p>
          <w:p w:rsidR="00CA55F9" w:rsidRPr="004F320D" w:rsidRDefault="00CA55F9" w:rsidP="00C04CCB">
            <w:pPr>
              <w:pStyle w:val="Body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(v </w:t>
            </w:r>
            <w:proofErr w:type="spellStart"/>
            <w:r>
              <w:rPr>
                <w:sz w:val="16"/>
                <w:szCs w:val="16"/>
                <w:lang w:val="en-GB"/>
              </w:rPr>
              <w:t>případě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university)</w:t>
            </w:r>
          </w:p>
        </w:tc>
        <w:tc>
          <w:tcPr>
            <w:tcW w:w="2268" w:type="dxa"/>
            <w:shd w:val="clear" w:color="auto" w:fill="FFFFFF"/>
          </w:tcPr>
          <w:p w:rsidR="00CA55F9" w:rsidRPr="007673FA" w:rsidRDefault="00CA55F9" w:rsidP="00C04CCB">
            <w:pPr>
              <w:pStyle w:val="Body"/>
              <w:rPr>
                <w:b/>
                <w:color w:val="002060"/>
                <w:lang w:val="en-GB"/>
              </w:rPr>
            </w:pPr>
          </w:p>
        </w:tc>
        <w:tc>
          <w:tcPr>
            <w:tcW w:w="2129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Country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Země</w:t>
            </w:r>
            <w:proofErr w:type="spellEnd"/>
          </w:p>
        </w:tc>
        <w:tc>
          <w:tcPr>
            <w:tcW w:w="2375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CA55F9" w:rsidRPr="007673FA" w:rsidTr="00CB64D2">
        <w:trPr>
          <w:trHeight w:val="559"/>
        </w:trPr>
        <w:tc>
          <w:tcPr>
            <w:tcW w:w="2235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pracoviště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:rsidTr="00CB64D2">
        <w:trPr>
          <w:trHeight w:val="559"/>
        </w:trPr>
        <w:tc>
          <w:tcPr>
            <w:tcW w:w="2235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Address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Adresa</w:t>
            </w:r>
            <w:proofErr w:type="spellEnd"/>
          </w:p>
        </w:tc>
        <w:tc>
          <w:tcPr>
            <w:tcW w:w="6772" w:type="dxa"/>
            <w:gridSpan w:val="3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A55F9" w:rsidRPr="007673FA" w:rsidTr="00FF4F8D">
        <w:trPr>
          <w:trHeight w:val="559"/>
        </w:trPr>
        <w:tc>
          <w:tcPr>
            <w:tcW w:w="2235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Contact person</w:t>
            </w:r>
            <w:r w:rsidRPr="007673FA">
              <w:rPr>
                <w:lang w:val="en-GB"/>
              </w:rPr>
              <w:br/>
              <w:t>name</w:t>
            </w:r>
            <w:r>
              <w:rPr>
                <w:lang w:val="en-GB"/>
              </w:rPr>
              <w:t xml:space="preserve"> and position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CA55F9" w:rsidRPr="007673FA" w:rsidRDefault="00CA55F9" w:rsidP="00C04CCB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2129" w:type="dxa"/>
            <w:shd w:val="clear" w:color="auto" w:fill="FFFFFF"/>
          </w:tcPr>
          <w:p w:rsidR="00CA55F9" w:rsidRDefault="00CA55F9" w:rsidP="00C04CCB">
            <w:pPr>
              <w:pStyle w:val="Body"/>
              <w:rPr>
                <w:lang w:val="fr-BE"/>
              </w:rPr>
            </w:pPr>
            <w:r w:rsidRPr="00782942">
              <w:rPr>
                <w:lang w:val="fr-BE"/>
              </w:rPr>
              <w:t>Contact person</w:t>
            </w:r>
            <w:r w:rsidRPr="00782942">
              <w:rPr>
                <w:lang w:val="fr-BE"/>
              </w:rPr>
              <w:br/>
              <w:t>e-mail / phone</w:t>
            </w:r>
          </w:p>
          <w:p w:rsidR="00CA55F9" w:rsidRPr="007673FA" w:rsidRDefault="00CA55F9" w:rsidP="00C04CCB">
            <w:pPr>
              <w:pStyle w:val="Body"/>
              <w:rPr>
                <w:lang w:val="en-GB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375" w:type="dxa"/>
            <w:shd w:val="clear" w:color="auto" w:fill="FFFFFF"/>
          </w:tcPr>
          <w:p w:rsidR="00CA55F9" w:rsidRPr="00797925" w:rsidRDefault="00CA55F9" w:rsidP="00C04CCB">
            <w:pPr>
              <w:pStyle w:val="Body"/>
              <w:rPr>
                <w:lang w:val="en-GB"/>
              </w:rPr>
            </w:pPr>
          </w:p>
        </w:tc>
      </w:tr>
      <w:tr w:rsidR="00CB64D2" w:rsidRPr="00E02718" w:rsidTr="00FF4F8D">
        <w:tc>
          <w:tcPr>
            <w:tcW w:w="4503" w:type="dxa"/>
            <w:gridSpan w:val="2"/>
            <w:shd w:val="clear" w:color="auto" w:fill="FFFFFF"/>
          </w:tcPr>
          <w:p w:rsidR="00CB64D2" w:rsidRPr="00CF3C00" w:rsidRDefault="00CB64D2" w:rsidP="00CB64D2">
            <w:pPr>
              <w:pStyle w:val="Body"/>
              <w:rPr>
                <w:lang w:val="en-GB"/>
              </w:rPr>
            </w:pPr>
            <w:r w:rsidRPr="00E02718">
              <w:rPr>
                <w:lang w:val="en-GB"/>
              </w:rPr>
              <w:t>Size</w:t>
            </w:r>
            <w:r>
              <w:rPr>
                <w:lang w:val="en-GB"/>
              </w:rPr>
              <w:t xml:space="preserve"> </w:t>
            </w:r>
            <w:r w:rsidRPr="00CF3C00">
              <w:rPr>
                <w:lang w:val="en-GB"/>
              </w:rPr>
              <w:t>of enterprise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velikost</w:t>
            </w:r>
            <w:proofErr w:type="spellEnd"/>
            <w:r w:rsidRPr="00CF3C00">
              <w:rPr>
                <w:lang w:val="en-GB"/>
              </w:rPr>
              <w:t xml:space="preserve"> </w:t>
            </w:r>
          </w:p>
          <w:p w:rsidR="00CB64D2" w:rsidRPr="007673FA" w:rsidRDefault="00CB64D2" w:rsidP="00CA55F9">
            <w:pPr>
              <w:pStyle w:val="Body"/>
              <w:rPr>
                <w:color w:val="002060"/>
                <w:lang w:val="en-GB"/>
              </w:rPr>
            </w:pPr>
            <w:r w:rsidRPr="00CF3C00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4504" w:type="dxa"/>
            <w:gridSpan w:val="2"/>
            <w:shd w:val="clear" w:color="auto" w:fill="FFFFFF"/>
          </w:tcPr>
          <w:p w:rsidR="00CB64D2" w:rsidRPr="00747A2F" w:rsidRDefault="00EA7DAA" w:rsidP="00CB64D2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eastAsia="MS Gothic" w:hAnsi="Verdana" w:cs="Arial"/>
                  <w:sz w:val="20"/>
                  <w:lang w:val="en-GB"/>
                </w:rPr>
                <w:id w:val="-5998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2F" w:rsidRPr="00747A2F">
                  <w:rPr>
                    <w:rFonts w:ascii="MS Gothic" w:eastAsia="MS Gothic" w:hAnsi="MS Gothic" w:cs="MS Gothic" w:hint="eastAsia"/>
                    <w:sz w:val="20"/>
                    <w:lang w:val="en-GB"/>
                  </w:rPr>
                  <w:t>☐</w:t>
                </w:r>
              </w:sdtContent>
            </w:sdt>
            <w:r w:rsidR="00CB64D2" w:rsidRPr="00747A2F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CB64D2" w:rsidRPr="00E02718" w:rsidRDefault="00EA7DAA" w:rsidP="00CB64D2">
            <w:pPr>
              <w:pStyle w:val="Body"/>
              <w:rPr>
                <w:b/>
                <w:color w:val="002060"/>
                <w:lang w:val="en-GB"/>
              </w:rPr>
            </w:pPr>
            <w:sdt>
              <w:sdtPr>
                <w:rPr>
                  <w:rFonts w:eastAsia="MS Gothic" w:cs="Arial"/>
                  <w:lang w:val="en-GB"/>
                </w:rPr>
                <w:id w:val="7677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2F" w:rsidRPr="00747A2F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CB64D2" w:rsidRPr="00747A2F">
              <w:rPr>
                <w:rFonts w:cs="Arial"/>
                <w:lang w:val="en-GB"/>
              </w:rPr>
              <w:t>&gt;250 employees</w:t>
            </w:r>
          </w:p>
        </w:tc>
      </w:tr>
    </w:tbl>
    <w:p w:rsidR="00377526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354F60" w:rsidRDefault="00377526" w:rsidP="005D75AB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1E6D30" w:rsidRDefault="001E6D30" w:rsidP="00C04CCB">
      <w:pPr>
        <w:pStyle w:val="Body"/>
        <w:rPr>
          <w:lang w:val="en-GB"/>
        </w:rPr>
      </w:pPr>
      <w:r w:rsidRPr="004E4F64">
        <w:rPr>
          <w:b/>
          <w:lang w:val="en-GB"/>
        </w:rPr>
        <w:t>Planned period of the t</w:t>
      </w:r>
      <w:r w:rsidR="00E0706F">
        <w:rPr>
          <w:b/>
          <w:lang w:val="en-GB"/>
        </w:rPr>
        <w:t>rain</w:t>
      </w:r>
      <w:r w:rsidRPr="004E4F64">
        <w:rPr>
          <w:b/>
          <w:lang w:val="en-GB"/>
        </w:rPr>
        <w:t>ing</w:t>
      </w:r>
      <w:r w:rsidRPr="004E4F64">
        <w:rPr>
          <w:b/>
          <w:color w:val="FF0000"/>
          <w:lang w:val="en-GB"/>
        </w:rPr>
        <w:t xml:space="preserve"> </w:t>
      </w:r>
      <w:r w:rsidRPr="004E4F64">
        <w:rPr>
          <w:b/>
          <w:lang w:val="en-GB"/>
        </w:rPr>
        <w:t>activity/</w:t>
      </w:r>
      <w:proofErr w:type="spellStart"/>
      <w:r w:rsidRPr="004E4F64">
        <w:rPr>
          <w:b/>
          <w:lang w:val="en-GB"/>
        </w:rPr>
        <w:t>Dohodnuté</w:t>
      </w:r>
      <w:proofErr w:type="spellEnd"/>
      <w:r w:rsidRPr="004E4F64">
        <w:rPr>
          <w:b/>
          <w:lang w:val="en-GB"/>
        </w:rPr>
        <w:t xml:space="preserve"> </w:t>
      </w:r>
      <w:proofErr w:type="spellStart"/>
      <w:r w:rsidRPr="004E4F64">
        <w:rPr>
          <w:b/>
          <w:lang w:val="en-GB"/>
        </w:rPr>
        <w:t>období</w:t>
      </w:r>
      <w:proofErr w:type="spellEnd"/>
      <w:r w:rsidRPr="004E4F64">
        <w:rPr>
          <w:b/>
          <w:lang w:val="en-GB"/>
        </w:rPr>
        <w:t xml:space="preserve"> </w:t>
      </w:r>
      <w:proofErr w:type="spellStart"/>
      <w:r w:rsidR="00E0706F">
        <w:rPr>
          <w:b/>
          <w:lang w:val="en-GB"/>
        </w:rPr>
        <w:t>školení</w:t>
      </w:r>
      <w:proofErr w:type="spellEnd"/>
      <w:r w:rsidRPr="00BB7256">
        <w:rPr>
          <w:lang w:val="en-GB"/>
        </w:rPr>
        <w:t xml:space="preserve">: </w:t>
      </w:r>
    </w:p>
    <w:p w:rsidR="001E6D30" w:rsidRDefault="001E6D30" w:rsidP="00C04CCB">
      <w:pPr>
        <w:pStyle w:val="Body"/>
        <w:ind w:left="720"/>
        <w:rPr>
          <w:lang w:val="en-GB"/>
        </w:rPr>
      </w:pPr>
      <w:proofErr w:type="gramStart"/>
      <w:r w:rsidRPr="00BB7256">
        <w:rPr>
          <w:lang w:val="en-GB"/>
        </w:rPr>
        <w:t>from</w:t>
      </w:r>
      <w:r>
        <w:rPr>
          <w:lang w:val="en-GB"/>
        </w:rPr>
        <w:t>/</w:t>
      </w:r>
      <w:proofErr w:type="gramEnd"/>
      <w:r>
        <w:rPr>
          <w:lang w:val="en-GB"/>
        </w:rPr>
        <w:t xml:space="preserve">od: </w:t>
      </w:r>
      <w:sdt>
        <w:sdtPr>
          <w:rPr>
            <w:lang w:val="en-GB"/>
          </w:rPr>
          <w:id w:val="-110002749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C0695">
            <w:rPr>
              <w:lang w:val="en-GB"/>
            </w:rPr>
            <w:t xml:space="preserve">                  </w:t>
          </w:r>
        </w:sdtContent>
      </w:sdt>
    </w:p>
    <w:p w:rsidR="001E6D30" w:rsidRDefault="001E6D30" w:rsidP="00C04CCB">
      <w:pPr>
        <w:pStyle w:val="Body"/>
        <w:ind w:left="720"/>
        <w:rPr>
          <w:lang w:val="en-GB"/>
        </w:rPr>
      </w:pPr>
      <w:proofErr w:type="gramStart"/>
      <w:r w:rsidRPr="00BB7256">
        <w:rPr>
          <w:lang w:val="en-GB"/>
        </w:rPr>
        <w:t>till</w:t>
      </w:r>
      <w:r>
        <w:rPr>
          <w:lang w:val="en-GB"/>
        </w:rPr>
        <w:t>/do</w:t>
      </w:r>
      <w:proofErr w:type="gramEnd"/>
      <w:r>
        <w:rPr>
          <w:lang w:val="en-GB"/>
        </w:rPr>
        <w:t>:</w:t>
      </w:r>
      <w:r w:rsidRPr="00BB7256">
        <w:rPr>
          <w:lang w:val="en-GB"/>
        </w:rPr>
        <w:t xml:space="preserve"> </w:t>
      </w:r>
      <w:r>
        <w:rPr>
          <w:lang w:val="en-GB"/>
        </w:rPr>
        <w:t xml:space="preserve">   </w:t>
      </w:r>
      <w:sdt>
        <w:sdtPr>
          <w:rPr>
            <w:lang w:val="en-GB"/>
          </w:rPr>
          <w:id w:val="-754894665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C0695">
            <w:rPr>
              <w:lang w:val="en-GB"/>
            </w:rPr>
            <w:t xml:space="preserve">                  </w:t>
          </w:r>
        </w:sdtContent>
      </w:sdt>
    </w:p>
    <w:p w:rsidR="001E6D30" w:rsidRDefault="001E6D30" w:rsidP="00C04CCB">
      <w:pPr>
        <w:pStyle w:val="Body"/>
        <w:ind w:left="720"/>
        <w:rPr>
          <w:lang w:val="en-GB"/>
        </w:rPr>
      </w:pPr>
      <w:r>
        <w:rPr>
          <w:lang w:val="en-GB"/>
        </w:rPr>
        <w:t>Duration (days)/</w:t>
      </w:r>
      <w:proofErr w:type="spellStart"/>
      <w:r>
        <w:rPr>
          <w:lang w:val="en-GB"/>
        </w:rPr>
        <w:t>Délka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dnů</w:t>
      </w:r>
      <w:proofErr w:type="spellEnd"/>
      <w:r>
        <w:rPr>
          <w:lang w:val="en-GB"/>
        </w:rPr>
        <w:t xml:space="preserve">): </w:t>
      </w:r>
    </w:p>
    <w:p w:rsidR="001E6D30" w:rsidRDefault="00EA7DAA" w:rsidP="00C04CCB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169188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95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E6D30">
        <w:rPr>
          <w:sz w:val="28"/>
          <w:szCs w:val="28"/>
          <w:lang w:val="en-GB"/>
        </w:rPr>
        <w:t xml:space="preserve"> </w:t>
      </w:r>
      <w:r w:rsidR="001E6D30">
        <w:rPr>
          <w:lang w:val="en-GB"/>
        </w:rPr>
        <w:t xml:space="preserve">Additional day for travel needed directly before the </w:t>
      </w:r>
      <w:r w:rsidR="001E6D30" w:rsidRPr="009E6FCD">
        <w:rPr>
          <w:lang w:val="en-GB"/>
        </w:rPr>
        <w:t>first day of the activity abroad</w:t>
      </w:r>
      <w:r w:rsidR="001E6D30">
        <w:rPr>
          <w:lang w:val="en-GB"/>
        </w:rPr>
        <w:t xml:space="preserve">/Plus den </w:t>
      </w:r>
      <w:proofErr w:type="spellStart"/>
      <w:r w:rsidR="001E6D30">
        <w:rPr>
          <w:lang w:val="en-GB"/>
        </w:rPr>
        <w:t>cesty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bezprostředně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předcházející</w:t>
      </w:r>
      <w:proofErr w:type="spellEnd"/>
    </w:p>
    <w:p w:rsidR="001E6D30" w:rsidRDefault="00EA7DAA" w:rsidP="001E6D30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16493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2F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E6D30">
        <w:rPr>
          <w:sz w:val="28"/>
          <w:szCs w:val="28"/>
          <w:lang w:val="en-GB"/>
        </w:rPr>
        <w:t xml:space="preserve"> </w:t>
      </w:r>
      <w:r w:rsidR="001E6D30">
        <w:rPr>
          <w:lang w:val="en-GB"/>
        </w:rPr>
        <w:t>Additional day for travel needed directly following the last</w:t>
      </w:r>
      <w:r w:rsidR="001E6D30" w:rsidRPr="009E6FCD">
        <w:rPr>
          <w:lang w:val="en-GB"/>
        </w:rPr>
        <w:t xml:space="preserve"> day of the activity abroad</w:t>
      </w:r>
      <w:r w:rsidR="001E6D30">
        <w:rPr>
          <w:lang w:val="en-GB"/>
        </w:rPr>
        <w:t xml:space="preserve">/Plus den </w:t>
      </w:r>
      <w:proofErr w:type="spellStart"/>
      <w:r w:rsidR="001E6D30">
        <w:rPr>
          <w:lang w:val="en-GB"/>
        </w:rPr>
        <w:t>cesty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bezprostředně</w:t>
      </w:r>
      <w:proofErr w:type="spellEnd"/>
      <w:r w:rsidR="001E6D30">
        <w:rPr>
          <w:lang w:val="en-GB"/>
        </w:rPr>
        <w:t xml:space="preserve"> </w:t>
      </w:r>
      <w:proofErr w:type="spellStart"/>
      <w:r w:rsidR="001E6D30">
        <w:rPr>
          <w:lang w:val="en-GB"/>
        </w:rPr>
        <w:t>následující</w:t>
      </w:r>
      <w:proofErr w:type="spellEnd"/>
    </w:p>
    <w:p w:rsidR="00E0706F" w:rsidRDefault="00E0706F" w:rsidP="001E6D30">
      <w:pPr>
        <w:pStyle w:val="Body"/>
        <w:ind w:left="720"/>
        <w:rPr>
          <w:lang w:val="en-GB"/>
        </w:rPr>
      </w:pPr>
    </w:p>
    <w:p w:rsidR="001E6D30" w:rsidRDefault="00E0706F" w:rsidP="00E0706F">
      <w:pPr>
        <w:pStyle w:val="Body"/>
        <w:rPr>
          <w:lang w:val="en-GB"/>
        </w:rPr>
      </w:pPr>
      <w:r w:rsidRPr="00E0706F">
        <w:rPr>
          <w:b/>
          <w:lang w:val="en-GB"/>
        </w:rPr>
        <w:t>Working language of the training/</w:t>
      </w:r>
      <w:proofErr w:type="spellStart"/>
      <w:r>
        <w:rPr>
          <w:b/>
          <w:lang w:val="en-GB"/>
        </w:rPr>
        <w:t>P</w:t>
      </w:r>
      <w:r w:rsidRPr="00E0706F">
        <w:rPr>
          <w:b/>
          <w:lang w:val="en-GB"/>
        </w:rPr>
        <w:t>racovní</w:t>
      </w:r>
      <w:proofErr w:type="spellEnd"/>
      <w:r w:rsidRPr="00E0706F">
        <w:rPr>
          <w:b/>
          <w:lang w:val="en-GB"/>
        </w:rPr>
        <w:t xml:space="preserve"> </w:t>
      </w:r>
      <w:proofErr w:type="spellStart"/>
      <w:r w:rsidRPr="00E0706F">
        <w:rPr>
          <w:b/>
          <w:lang w:val="en-GB"/>
        </w:rPr>
        <w:t>jazyk</w:t>
      </w:r>
      <w:proofErr w:type="spellEnd"/>
      <w:r w:rsidRPr="00E0706F">
        <w:rPr>
          <w:b/>
          <w:lang w:val="en-GB"/>
        </w:rPr>
        <w:t xml:space="preserve"> </w:t>
      </w:r>
      <w:proofErr w:type="spellStart"/>
      <w:r w:rsidRPr="00E0706F">
        <w:rPr>
          <w:b/>
          <w:lang w:val="en-GB"/>
        </w:rPr>
        <w:t>školení</w:t>
      </w:r>
      <w:proofErr w:type="spellEnd"/>
      <w:r w:rsidRPr="00E0706F">
        <w:rPr>
          <w:b/>
          <w:lang w:val="en-GB"/>
        </w:rPr>
        <w:t>:</w:t>
      </w:r>
      <w:r>
        <w:rPr>
          <w:lang w:val="en-GB"/>
        </w:rPr>
        <w:t xml:space="preserve"> </w:t>
      </w:r>
    </w:p>
    <w:p w:rsidR="00D15DB1" w:rsidRDefault="00D15DB1" w:rsidP="00E0706F">
      <w:pPr>
        <w:pStyle w:val="Body"/>
        <w:rPr>
          <w:lang w:val="en-GB"/>
        </w:rPr>
      </w:pPr>
    </w:p>
    <w:p w:rsidR="00D15DB1" w:rsidRDefault="00D15DB1" w:rsidP="00E0706F">
      <w:pPr>
        <w:pStyle w:val="Body"/>
        <w:rPr>
          <w:lang w:val="en-GB"/>
        </w:rPr>
      </w:pPr>
      <w:r w:rsidRPr="00D15DB1">
        <w:rPr>
          <w:b/>
          <w:lang w:val="en-GB"/>
        </w:rPr>
        <w:t>Type of training/</w:t>
      </w:r>
      <w:proofErr w:type="spellStart"/>
      <w:r w:rsidRPr="00D15DB1">
        <w:rPr>
          <w:b/>
          <w:lang w:val="en-GB"/>
        </w:rPr>
        <w:t>Typ</w:t>
      </w:r>
      <w:proofErr w:type="spellEnd"/>
      <w:r w:rsidRPr="00D15DB1">
        <w:rPr>
          <w:b/>
          <w:lang w:val="en-GB"/>
        </w:rPr>
        <w:t xml:space="preserve"> </w:t>
      </w:r>
      <w:proofErr w:type="spellStart"/>
      <w:r w:rsidRPr="00D15DB1">
        <w:rPr>
          <w:b/>
          <w:lang w:val="en-GB"/>
        </w:rPr>
        <w:t>školení</w:t>
      </w:r>
      <w:proofErr w:type="spellEnd"/>
      <w:r w:rsidRPr="00D15DB1">
        <w:rPr>
          <w:b/>
          <w:lang w:val="en-GB"/>
        </w:rPr>
        <w:t>:</w:t>
      </w:r>
      <w:r>
        <w:rPr>
          <w:rStyle w:val="Odkaznavysvtlivky"/>
          <w:b/>
          <w:lang w:val="en-GB"/>
        </w:rPr>
        <w:endnoteReference w:id="5"/>
      </w:r>
      <w:r>
        <w:rPr>
          <w:lang w:val="en-GB"/>
        </w:rPr>
        <w:t xml:space="preserve"> </w:t>
      </w:r>
    </w:p>
    <w:p w:rsidR="00E0706F" w:rsidRDefault="00E0706F" w:rsidP="00E0706F">
      <w:pPr>
        <w:pStyle w:val="Body"/>
        <w:rPr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97925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E6D30" w:rsidRPr="00797925" w:rsidRDefault="001E6D30" w:rsidP="001E6D30">
            <w:pPr>
              <w:pStyle w:val="Body"/>
              <w:rPr>
                <w:lang w:val="en-GB"/>
              </w:rPr>
            </w:pPr>
            <w:r w:rsidRPr="00797925">
              <w:rPr>
                <w:lang w:val="en-GB"/>
              </w:rPr>
              <w:t>Overall objectives of the mobility/</w:t>
            </w:r>
            <w:proofErr w:type="spellStart"/>
            <w:r w:rsidRPr="00797925">
              <w:rPr>
                <w:lang w:val="en-GB"/>
              </w:rPr>
              <w:t>Cíle</w:t>
            </w:r>
            <w:proofErr w:type="spellEnd"/>
            <w:r w:rsidRPr="00797925">
              <w:rPr>
                <w:lang w:val="en-GB"/>
              </w:rPr>
              <w:t xml:space="preserve"> </w:t>
            </w:r>
            <w:proofErr w:type="spellStart"/>
            <w:r w:rsidRPr="00797925">
              <w:rPr>
                <w:lang w:val="en-GB"/>
              </w:rPr>
              <w:t>školení</w:t>
            </w:r>
            <w:proofErr w:type="spellEnd"/>
            <w:r w:rsidRPr="00797925">
              <w:rPr>
                <w:lang w:val="en-GB"/>
              </w:rPr>
              <w:t>:</w:t>
            </w:r>
          </w:p>
          <w:p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747A2F" w:rsidRPr="00797925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747A2F" w:rsidRPr="00797925" w:rsidRDefault="00747A2F" w:rsidP="00747A2F">
            <w:pPr>
              <w:pStyle w:val="Body"/>
              <w:rPr>
                <w:lang w:val="en-GB"/>
              </w:rPr>
            </w:pPr>
            <w:r w:rsidRPr="00747A2F">
              <w:rPr>
                <w:lang w:val="en-GB"/>
              </w:rPr>
              <w:t>Training activity to develop pedagogical and/or curriculum design skills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Školení</w:t>
            </w:r>
            <w:proofErr w:type="spellEnd"/>
            <w:r>
              <w:rPr>
                <w:lang w:val="en-GB"/>
              </w:rPr>
              <w:t xml:space="preserve"> pro </w:t>
            </w:r>
            <w:proofErr w:type="spellStart"/>
            <w:r>
              <w:rPr>
                <w:lang w:val="en-GB"/>
              </w:rPr>
              <w:t>rozvoj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pedagogických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kompetencí</w:t>
            </w:r>
            <w:proofErr w:type="spellEnd"/>
            <w:r>
              <w:rPr>
                <w:lang w:val="en-GB"/>
              </w:rPr>
              <w:t xml:space="preserve"> a/</w:t>
            </w:r>
            <w:proofErr w:type="spellStart"/>
            <w:r>
              <w:rPr>
                <w:lang w:val="en-GB"/>
              </w:rPr>
              <w:t>nebo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vývoj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kurikul</w:t>
            </w:r>
            <w:proofErr w:type="spellEnd"/>
            <w:r w:rsidRPr="00747A2F">
              <w:rPr>
                <w:lang w:val="en-GB"/>
              </w:rPr>
              <w:t xml:space="preserve">: Yes </w:t>
            </w:r>
            <w:sdt>
              <w:sdtPr>
                <w:rPr>
                  <w:lang w:val="en-GB"/>
                </w:rPr>
                <w:id w:val="6738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47A2F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7896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747A2F">
              <w:rPr>
                <w:lang w:val="en-GB"/>
              </w:rPr>
              <w:t xml:space="preserve">     </w:t>
            </w:r>
          </w:p>
        </w:tc>
      </w:tr>
      <w:tr w:rsidR="00377526" w:rsidRPr="00797925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5E0277" w:rsidRPr="005E0277" w:rsidRDefault="005E0277" w:rsidP="005E0277">
            <w:pPr>
              <w:pStyle w:val="Body"/>
              <w:rPr>
                <w:lang w:val="en-GB"/>
              </w:rPr>
            </w:pPr>
            <w:r w:rsidRPr="005E0277">
              <w:rPr>
                <w:lang w:val="en-GB"/>
              </w:rPr>
              <w:t>Added value of the mobility (in the context of the modernisation and internationalisation strategies of the institutions involved)/</w:t>
            </w:r>
            <w:proofErr w:type="spellStart"/>
            <w:r w:rsidRPr="005E0277">
              <w:rPr>
                <w:lang w:val="en-GB"/>
              </w:rPr>
              <w:t>Přidaná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hodnota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výuky</w:t>
            </w:r>
            <w:proofErr w:type="spellEnd"/>
            <w:r w:rsidRPr="005E0277">
              <w:rPr>
                <w:lang w:val="en-GB"/>
              </w:rPr>
              <w:t xml:space="preserve"> (v </w:t>
            </w:r>
            <w:proofErr w:type="spellStart"/>
            <w:r w:rsidRPr="005E0277">
              <w:rPr>
                <w:lang w:val="en-GB"/>
              </w:rPr>
              <w:t>kontextu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strategií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modernizace</w:t>
            </w:r>
            <w:proofErr w:type="spellEnd"/>
            <w:r w:rsidRPr="005E0277">
              <w:rPr>
                <w:lang w:val="en-GB"/>
              </w:rPr>
              <w:t xml:space="preserve"> a </w:t>
            </w:r>
            <w:proofErr w:type="spellStart"/>
            <w:r w:rsidRPr="005E0277">
              <w:rPr>
                <w:lang w:val="en-GB"/>
              </w:rPr>
              <w:t>internacionalizace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zapojených</w:t>
            </w:r>
            <w:proofErr w:type="spellEnd"/>
            <w:r w:rsidRPr="005E0277">
              <w:rPr>
                <w:lang w:val="en-GB"/>
              </w:rPr>
              <w:t xml:space="preserve"> </w:t>
            </w:r>
            <w:proofErr w:type="spellStart"/>
            <w:r w:rsidRPr="005E0277">
              <w:rPr>
                <w:lang w:val="en-GB"/>
              </w:rPr>
              <w:t>institucí</w:t>
            </w:r>
            <w:proofErr w:type="spellEnd"/>
            <w:r w:rsidRPr="005E0277">
              <w:rPr>
                <w:lang w:val="en-GB"/>
              </w:rPr>
              <w:t>):</w:t>
            </w:r>
          </w:p>
          <w:p w:rsidR="005E0277" w:rsidRPr="005E0277" w:rsidRDefault="005E0277" w:rsidP="005E0277">
            <w:pPr>
              <w:pStyle w:val="Body"/>
              <w:rPr>
                <w:lang w:val="en-GB"/>
              </w:rPr>
            </w:pPr>
          </w:p>
          <w:p w:rsidR="005E0277" w:rsidRPr="005E0277" w:rsidRDefault="005E0277" w:rsidP="005E0277">
            <w:pPr>
              <w:pStyle w:val="Body"/>
              <w:rPr>
                <w:lang w:val="en-GB"/>
              </w:rPr>
            </w:pPr>
          </w:p>
          <w:p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377526" w:rsidRPr="00797925" w:rsidTr="00E0706F">
        <w:trPr>
          <w:trHeight w:val="1839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  <w:r w:rsidRPr="00797925">
              <w:rPr>
                <w:rFonts w:cs="Calibri"/>
                <w:lang w:val="en-GB"/>
              </w:rPr>
              <w:t>Activities to be carried out</w:t>
            </w:r>
            <w:r w:rsidR="001E6D30" w:rsidRPr="00797925">
              <w:rPr>
                <w:rFonts w:cs="Calibri"/>
                <w:lang w:val="en-GB"/>
              </w:rPr>
              <w:t>/</w:t>
            </w:r>
            <w:proofErr w:type="spellStart"/>
            <w:r w:rsidR="001E6D30" w:rsidRPr="00797925">
              <w:rPr>
                <w:rFonts w:cs="Calibri"/>
                <w:lang w:val="en-GB"/>
              </w:rPr>
              <w:t>Plánované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aktivity</w:t>
            </w:r>
            <w:proofErr w:type="spellEnd"/>
            <w:r w:rsidR="001E6D30" w:rsidRPr="00797925">
              <w:rPr>
                <w:rFonts w:cs="Calibri"/>
                <w:lang w:val="en-GB"/>
              </w:rPr>
              <w:t>:</w:t>
            </w: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377526" w:rsidRPr="00797925" w:rsidTr="00E0706F">
        <w:trPr>
          <w:trHeight w:val="2257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97925" w:rsidRDefault="00377526" w:rsidP="001E6D30">
            <w:pPr>
              <w:pStyle w:val="Body"/>
              <w:rPr>
                <w:rFonts w:cs="Calibri"/>
                <w:lang w:val="en-GB"/>
              </w:rPr>
            </w:pPr>
            <w:r w:rsidRPr="00797925">
              <w:rPr>
                <w:rFonts w:cs="Calibri"/>
                <w:lang w:val="en-GB"/>
              </w:rPr>
              <w:t>Expected outcomes and impact</w:t>
            </w:r>
            <w:r w:rsidR="005E0277">
              <w:rPr>
                <w:rFonts w:cs="Calibri"/>
                <w:lang w:val="en-GB"/>
              </w:rPr>
              <w:t xml:space="preserve"> </w:t>
            </w:r>
            <w:r w:rsidR="005E0277" w:rsidRPr="005E0277">
              <w:rPr>
                <w:rFonts w:cs="Calibri"/>
                <w:lang w:val="en-GB"/>
              </w:rPr>
              <w:t>(e.g. on the professional development of the staff member and on both institutions)</w:t>
            </w:r>
            <w:r w:rsidR="001E6D30" w:rsidRPr="00797925">
              <w:rPr>
                <w:rFonts w:cs="Calibri"/>
                <w:lang w:val="en-GB"/>
              </w:rPr>
              <w:t>/</w:t>
            </w:r>
            <w:r w:rsidR="001E6D30" w:rsidRPr="00797925">
              <w:rPr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Předpokládané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</w:t>
            </w:r>
            <w:proofErr w:type="spellStart"/>
            <w:r w:rsidR="001E6D30" w:rsidRPr="00797925">
              <w:rPr>
                <w:rFonts w:cs="Calibri"/>
                <w:lang w:val="en-GB"/>
              </w:rPr>
              <w:t>výstupy</w:t>
            </w:r>
            <w:proofErr w:type="spellEnd"/>
            <w:r w:rsidR="001E6D30" w:rsidRPr="00797925">
              <w:rPr>
                <w:rFonts w:cs="Calibri"/>
                <w:lang w:val="en-GB"/>
              </w:rPr>
              <w:t xml:space="preserve"> a </w:t>
            </w:r>
            <w:proofErr w:type="spellStart"/>
            <w:r w:rsidR="001E6D30" w:rsidRPr="00797925">
              <w:rPr>
                <w:rFonts w:cs="Calibri"/>
                <w:lang w:val="en-GB"/>
              </w:rPr>
              <w:t>dopad</w:t>
            </w:r>
            <w:proofErr w:type="spellEnd"/>
            <w:r w:rsidR="005E0277">
              <w:rPr>
                <w:rFonts w:cs="Calibri"/>
                <w:lang w:val="en-GB"/>
              </w:rPr>
              <w:t xml:space="preserve"> (</w:t>
            </w:r>
            <w:proofErr w:type="spellStart"/>
            <w:r w:rsidR="005E0277">
              <w:rPr>
                <w:rFonts w:cs="Calibri"/>
                <w:lang w:val="en-GB"/>
              </w:rPr>
              <w:t>např</w:t>
            </w:r>
            <w:proofErr w:type="spellEnd"/>
            <w:r w:rsidR="005E0277">
              <w:rPr>
                <w:rFonts w:cs="Calibri"/>
                <w:lang w:val="en-GB"/>
              </w:rPr>
              <w:t xml:space="preserve">. </w:t>
            </w:r>
            <w:proofErr w:type="spellStart"/>
            <w:r w:rsidR="005E0277">
              <w:rPr>
                <w:rFonts w:cs="Calibri"/>
                <w:lang w:val="en-GB"/>
              </w:rPr>
              <w:t>na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profesní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rozvoj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zaměstnance</w:t>
            </w:r>
            <w:proofErr w:type="spellEnd"/>
            <w:r w:rsidR="005E0277">
              <w:rPr>
                <w:rFonts w:cs="Calibri"/>
                <w:lang w:val="en-GB"/>
              </w:rPr>
              <w:t xml:space="preserve"> a </w:t>
            </w:r>
            <w:proofErr w:type="spellStart"/>
            <w:r w:rsidR="005E0277">
              <w:rPr>
                <w:rFonts w:cs="Calibri"/>
                <w:lang w:val="en-GB"/>
              </w:rPr>
              <w:t>obě</w:t>
            </w:r>
            <w:proofErr w:type="spellEnd"/>
            <w:r w:rsidR="005E0277">
              <w:rPr>
                <w:rFonts w:cs="Calibri"/>
                <w:lang w:val="en-GB"/>
              </w:rPr>
              <w:t xml:space="preserve"> </w:t>
            </w:r>
            <w:proofErr w:type="spellStart"/>
            <w:r w:rsidR="005E0277">
              <w:rPr>
                <w:rFonts w:cs="Calibri"/>
                <w:lang w:val="en-GB"/>
              </w:rPr>
              <w:t>instituce</w:t>
            </w:r>
            <w:proofErr w:type="spellEnd"/>
            <w:r w:rsidR="005E0277">
              <w:rPr>
                <w:rFonts w:cs="Calibri"/>
                <w:lang w:val="en-GB"/>
              </w:rPr>
              <w:t>)</w:t>
            </w:r>
            <w:r w:rsidRPr="00797925">
              <w:rPr>
                <w:rFonts w:cs="Calibri"/>
                <w:lang w:val="en-GB"/>
              </w:rPr>
              <w:t>:</w:t>
            </w: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007C32" w:rsidRPr="00797925" w:rsidRDefault="00007C32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  <w:p w:rsidR="001E6D30" w:rsidRPr="00797925" w:rsidRDefault="001E6D30" w:rsidP="001E6D30">
            <w:pPr>
              <w:pStyle w:val="Body"/>
              <w:rPr>
                <w:rFonts w:cs="Calibri"/>
                <w:lang w:val="en-GB"/>
              </w:rPr>
            </w:pPr>
          </w:p>
        </w:tc>
      </w:tr>
    </w:tbl>
    <w:p w:rsidR="001E6D30" w:rsidRDefault="001E6D3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3910F3" w:rsidRDefault="001E6D3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007C32">
        <w:rPr>
          <w:rFonts w:ascii="Verdana" w:hAnsi="Verdana" w:cs="Calibri"/>
          <w:b/>
          <w:color w:val="002060"/>
          <w:sz w:val="20"/>
          <w:lang w:val="en-GB"/>
        </w:rPr>
        <w:t>/POTVRZENÍ MOBILITY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 xml:space="preserve">By signing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E6D30" w:rsidRPr="00082002" w:rsidTr="00C04CCB">
        <w:trPr>
          <w:jc w:val="center"/>
        </w:trPr>
        <w:tc>
          <w:tcPr>
            <w:tcW w:w="8876" w:type="dxa"/>
            <w:shd w:val="clear" w:color="auto" w:fill="FFFFFF"/>
          </w:tcPr>
          <w:p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Zaměstnanec</w:t>
            </w:r>
            <w:proofErr w:type="spellEnd"/>
          </w:p>
          <w:p w:rsidR="001E6D30" w:rsidRDefault="001E6D30" w:rsidP="00C04CC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1E6D30" w:rsidRPr="007B3F1B" w:rsidRDefault="001E6D30" w:rsidP="00C04CC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1E6D30" w:rsidRPr="00EE0C35" w:rsidRDefault="001E6D30" w:rsidP="001E6D3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E6D30" w:rsidRPr="007B3F1B" w:rsidTr="00C04CCB">
        <w:trPr>
          <w:jc w:val="center"/>
        </w:trPr>
        <w:tc>
          <w:tcPr>
            <w:tcW w:w="8841" w:type="dxa"/>
            <w:shd w:val="clear" w:color="auto" w:fill="FFFFFF"/>
          </w:tcPr>
          <w:p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:rsidR="001E6D30" w:rsidRDefault="001E6D30" w:rsidP="00C04CC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6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1E6D30" w:rsidRPr="007B3F1B" w:rsidRDefault="001E6D30" w:rsidP="00C04CC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1E6D30" w:rsidRPr="00EE0C35" w:rsidRDefault="001E6D30" w:rsidP="001E6D3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E6D30" w:rsidRPr="007B3F1B" w:rsidTr="00C04CCB">
        <w:trPr>
          <w:jc w:val="center"/>
        </w:trPr>
        <w:tc>
          <w:tcPr>
            <w:tcW w:w="8823" w:type="dxa"/>
            <w:shd w:val="clear" w:color="auto" w:fill="FFFFFF"/>
          </w:tcPr>
          <w:p w:rsidR="001E6D30" w:rsidRPr="006B63AE" w:rsidRDefault="001E6D30" w:rsidP="00C04CC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:rsidR="001E6D30" w:rsidRDefault="001E6D30" w:rsidP="00C04CC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7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1E6D30" w:rsidRPr="007B3F1B" w:rsidRDefault="001E6D30" w:rsidP="00C04CC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AA" w:rsidRDefault="00EA7DAA">
      <w:r>
        <w:separator/>
      </w:r>
    </w:p>
  </w:endnote>
  <w:endnote w:type="continuationSeparator" w:id="0">
    <w:p w:rsidR="00EA7DAA" w:rsidRDefault="00EA7DAA">
      <w:r>
        <w:continuationSeparator/>
      </w:r>
    </w:p>
  </w:endnote>
  <w:endnote w:id="1">
    <w:p w:rsidR="005B5438" w:rsidRPr="005B5438" w:rsidRDefault="005B5438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proofErr w:type="gramStart"/>
      <w:r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>
        <w:rPr>
          <w:rFonts w:ascii="Verdana" w:hAnsi="Verdana"/>
          <w:sz w:val="18"/>
          <w:szCs w:val="18"/>
          <w:lang w:val="en-GB"/>
        </w:rPr>
        <w:t>přípustné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předkládat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kopie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dokumentu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případně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použít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nebo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digitální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782942">
        <w:rPr>
          <w:rFonts w:ascii="Verdana" w:hAnsi="Verdana" w:cs="Calibri"/>
          <w:sz w:val="18"/>
          <w:szCs w:val="18"/>
          <w:lang w:val="en-GB"/>
        </w:rPr>
        <w:t>.</w:t>
      </w:r>
      <w:proofErr w:type="gramEnd"/>
    </w:p>
  </w:endnote>
  <w:endnote w:id="2">
    <w:p w:rsidR="00CA55F9" w:rsidRPr="00EF398E" w:rsidRDefault="00CA55F9" w:rsidP="00CA55F9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Junior (&lt; 10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 xml:space="preserve">), Intermediate (10 </w:t>
      </w:r>
      <w:r>
        <w:rPr>
          <w:rFonts w:ascii="Verdana" w:hAnsi="Verdana"/>
          <w:sz w:val="18"/>
          <w:szCs w:val="18"/>
          <w:lang w:val="en-GB"/>
        </w:rPr>
        <w:t>-</w:t>
      </w:r>
      <w:r w:rsidRPr="00EF398E">
        <w:rPr>
          <w:rFonts w:ascii="Verdana" w:hAnsi="Verdana"/>
          <w:sz w:val="18"/>
          <w:szCs w:val="18"/>
          <w:lang w:val="en-GB"/>
        </w:rPr>
        <w:t xml:space="preserve"> 20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, </w:t>
      </w:r>
      <w:r w:rsidRPr="00EF398E">
        <w:rPr>
          <w:rFonts w:ascii="Verdana" w:hAnsi="Verdana"/>
          <w:sz w:val="18"/>
          <w:szCs w:val="18"/>
          <w:lang w:val="en-GB"/>
        </w:rPr>
        <w:t xml:space="preserve">Senior (&gt; 20 </w:t>
      </w:r>
      <w:r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).</w:t>
      </w:r>
    </w:p>
  </w:endnote>
  <w:endnote w:id="3">
    <w:p w:rsidR="005E0277" w:rsidRPr="005E0277" w:rsidRDefault="005E0277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F70C9B">
        <w:rPr>
          <w:rFonts w:ascii="Verdana" w:hAnsi="Verdana"/>
          <w:sz w:val="18"/>
          <w:szCs w:val="18"/>
          <w:lang w:val="en-GB"/>
        </w:rPr>
        <w:t>M=Male/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Muž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F= Female/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Žena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U= Undefined/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Nedefinováno</w:t>
      </w:r>
      <w:proofErr w:type="spellEnd"/>
    </w:p>
  </w:endnote>
  <w:endnote w:id="4">
    <w:p w:rsidR="008C0FD7" w:rsidRPr="00CB64D2" w:rsidRDefault="008C0FD7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Administrativní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pracovník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, </w:t>
      </w:r>
      <w:r w:rsidR="00CB64D2">
        <w:rPr>
          <w:rFonts w:ascii="Verdana" w:hAnsi="Verdana"/>
          <w:sz w:val="18"/>
          <w:szCs w:val="18"/>
          <w:lang w:val="en-GB"/>
        </w:rPr>
        <w:t xml:space="preserve">finance,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zahraniční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vztahy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, CŽV,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studijní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 agenda,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akademický</w:t>
      </w:r>
      <w:proofErr w:type="spellEnd"/>
      <w:r w:rsidRPr="00CB64D2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B64D2">
        <w:rPr>
          <w:rFonts w:ascii="Verdana" w:hAnsi="Verdana"/>
          <w:sz w:val="18"/>
          <w:szCs w:val="18"/>
          <w:lang w:val="en-GB"/>
        </w:rPr>
        <w:t>pracovník</w:t>
      </w:r>
      <w:proofErr w:type="spellEnd"/>
      <w:r w:rsidR="00CB64D2" w:rsidRPr="00CB64D2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CB64D2" w:rsidRPr="00CB64D2">
        <w:rPr>
          <w:rFonts w:ascii="Verdana" w:hAnsi="Verdana"/>
          <w:sz w:val="18"/>
          <w:szCs w:val="18"/>
          <w:lang w:val="en-GB"/>
        </w:rPr>
        <w:t>vědecký</w:t>
      </w:r>
      <w:proofErr w:type="spellEnd"/>
      <w:r w:rsidR="00CB64D2" w:rsidRPr="00CB64D2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CB64D2" w:rsidRPr="00CB64D2">
        <w:rPr>
          <w:rFonts w:ascii="Verdana" w:hAnsi="Verdana"/>
          <w:sz w:val="18"/>
          <w:szCs w:val="18"/>
          <w:lang w:val="en-GB"/>
        </w:rPr>
        <w:t>pracovník</w:t>
      </w:r>
      <w:proofErr w:type="spellEnd"/>
      <w:r w:rsidR="00CB64D2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CB64D2">
        <w:rPr>
          <w:rFonts w:ascii="Verdana" w:hAnsi="Verdana"/>
          <w:sz w:val="18"/>
          <w:szCs w:val="18"/>
          <w:lang w:val="en-GB"/>
        </w:rPr>
        <w:t>jiné</w:t>
      </w:r>
      <w:proofErr w:type="spellEnd"/>
    </w:p>
  </w:endnote>
  <w:endnote w:id="5">
    <w:p w:rsidR="00D15DB1" w:rsidRPr="00D15DB1" w:rsidRDefault="00D15DB1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  <w:lang w:val="en-GB"/>
        </w:rPr>
        <w:t>S</w:t>
      </w:r>
      <w:r w:rsidRPr="00D15DB1">
        <w:rPr>
          <w:rFonts w:ascii="Verdana" w:hAnsi="Verdana"/>
          <w:sz w:val="18"/>
          <w:szCs w:val="18"/>
          <w:lang w:val="en-GB"/>
        </w:rPr>
        <w:t>tínování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pracovníka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školení</w:t>
      </w:r>
      <w:proofErr w:type="spellEnd"/>
      <w:r w:rsidRPr="00D15DB1">
        <w:rPr>
          <w:rFonts w:ascii="Verdana" w:hAnsi="Verdana"/>
          <w:sz w:val="18"/>
          <w:szCs w:val="18"/>
          <w:lang w:val="en-GB"/>
        </w:rPr>
        <w:t xml:space="preserve">, workshop, </w:t>
      </w:r>
      <w:proofErr w:type="spellStart"/>
      <w:r w:rsidRPr="00D15DB1">
        <w:rPr>
          <w:rFonts w:ascii="Verdana" w:hAnsi="Verdana"/>
          <w:sz w:val="18"/>
          <w:szCs w:val="18"/>
          <w:lang w:val="en-GB"/>
        </w:rPr>
        <w:t>jiné</w:t>
      </w:r>
      <w:proofErr w:type="spellEnd"/>
      <w:r>
        <w:rPr>
          <w:rFonts w:ascii="Verdana" w:hAnsi="Verdana"/>
          <w:sz w:val="18"/>
          <w:szCs w:val="18"/>
          <w:lang w:val="en-GB"/>
        </w:rPr>
        <w:t>.</w:t>
      </w:r>
      <w:proofErr w:type="gramEnd"/>
    </w:p>
  </w:endnote>
  <w:endnote w:id="6">
    <w:p w:rsidR="001E6D30" w:rsidRPr="0073091E" w:rsidRDefault="001E6D30" w:rsidP="001E6D30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97925">
        <w:rPr>
          <w:rFonts w:ascii="Verdana" w:hAnsi="Verdana"/>
          <w:sz w:val="18"/>
          <w:szCs w:val="18"/>
          <w:lang w:val="en-GB"/>
        </w:rPr>
        <w:t>vysílajícího</w:t>
      </w:r>
      <w:proofErr w:type="spellEnd"/>
      <w:r w:rsidR="00797925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007C32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.</w:t>
      </w:r>
      <w:proofErr w:type="gramEnd"/>
    </w:p>
  </w:endnote>
  <w:endnote w:id="7">
    <w:p w:rsidR="001E6D30" w:rsidRPr="0073091E" w:rsidRDefault="001E6D30" w:rsidP="001E6D30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přijímajícího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>
        <w:rPr>
          <w:rFonts w:ascii="Verdana" w:hAnsi="Verdana"/>
          <w:sz w:val="18"/>
          <w:szCs w:val="18"/>
          <w:lang w:val="en-GB"/>
        </w:rPr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Zpat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AA" w:rsidRDefault="00EA7DAA">
      <w:r>
        <w:separator/>
      </w:r>
    </w:p>
  </w:footnote>
  <w:footnote w:type="continuationSeparator" w:id="0">
    <w:p w:rsidR="00EA7DAA" w:rsidRDefault="00EA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47A2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C7D4C4F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D6EB0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4C83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C807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D683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EA03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4260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1E14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B2C5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6E564B3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05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8C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8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9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2C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B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9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CC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42900B6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143F1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63EB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D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C5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09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26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8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E1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C3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30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630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5438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0277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695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2F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7925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1E56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774"/>
    <w:rsid w:val="0085655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5B99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0FD7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5CD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3605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4CCB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5F9"/>
    <w:rsid w:val="00CA614B"/>
    <w:rsid w:val="00CA6B4C"/>
    <w:rsid w:val="00CA79F8"/>
    <w:rsid w:val="00CB3E9E"/>
    <w:rsid w:val="00CB64D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DB1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706F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A7DAA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1251"/>
    <w:rsid w:val="00FE25ED"/>
    <w:rsid w:val="00FE262D"/>
    <w:rsid w:val="00FE3343"/>
    <w:rsid w:val="00FF0871"/>
    <w:rsid w:val="00FF0F95"/>
    <w:rsid w:val="00FF3118"/>
    <w:rsid w:val="00FF3598"/>
    <w:rsid w:val="00FF4F8D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CA55F9"/>
    <w:rPr>
      <w:lang w:val="fr-FR" w:eastAsia="en-US"/>
    </w:rPr>
  </w:style>
  <w:style w:type="character" w:styleId="Zstupntext">
    <w:name w:val="Placeholder Text"/>
    <w:basedOn w:val="Standardnpsmoodstavce"/>
    <w:uiPriority w:val="99"/>
    <w:semiHidden/>
    <w:rsid w:val="00747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CA55F9"/>
    <w:rPr>
      <w:lang w:val="fr-FR" w:eastAsia="en-US"/>
    </w:rPr>
  </w:style>
  <w:style w:type="character" w:styleId="Zstupntext">
    <w:name w:val="Placeholder Text"/>
    <w:basedOn w:val="Standardnpsmoodstavce"/>
    <w:uiPriority w:val="99"/>
    <w:semiHidden/>
    <w:rsid w:val="00747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00F5-4CEB-4A04-B162-70116EA6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</TotalTime>
  <Pages>3</Pages>
  <Words>531</Words>
  <Characters>3136</Characters>
  <Application>Microsoft Office Word</Application>
  <DocSecurity>0</DocSecurity>
  <PresentationFormat>Microsoft Word 11.0</PresentationFormat>
  <Lines>26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3660</CharactersWithSpaces>
  <SharedDoc>false</SharedDoc>
  <HLinks>
    <vt:vector size="6" baseType="variant"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Vyhnankova Yvona</cp:lastModifiedBy>
  <cp:revision>3</cp:revision>
  <cp:lastPrinted>2013-11-06T07:46:00Z</cp:lastPrinted>
  <dcterms:created xsi:type="dcterms:W3CDTF">2019-06-18T06:56:00Z</dcterms:created>
  <dcterms:modified xsi:type="dcterms:W3CDTF">2019-06-18T09:38:00Z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